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688" w:rsidRDefault="00F103D9">
      <w:pPr>
        <w:ind w:left="-180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  <w:lang w:val="pt-PT" w:eastAsia="pt-PT"/>
        </w:rPr>
        <mc:AlternateContent>
          <mc:Choice Requires="wpg">
            <w:drawing>
              <wp:inline distT="0" distB="0" distL="0" distR="0">
                <wp:extent cx="7331710" cy="1733550"/>
                <wp:effectExtent l="0" t="0" r="2540" b="0"/>
                <wp:docPr id="3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1710" cy="1733550"/>
                          <a:chOff x="0" y="0"/>
                          <a:chExt cx="7331471" cy="1733549"/>
                        </a:xfrm>
                      </wpg:grpSpPr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068"/>
                            <a:ext cx="7331471" cy="166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Box 4"/>
                        <wps:cNvSpPr txBox="1"/>
                        <wps:spPr>
                          <a:xfrm>
                            <a:off x="5221867" y="0"/>
                            <a:ext cx="1927797" cy="628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7688" w:rsidRDefault="00B07688" w:rsidP="00B076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07688">
                                <w:rPr>
                                  <w:rFonts w:ascii="Algerian" w:hAnsi="Algerian" w:cstheme="minorBidi"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>HSI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5"/>
                        <wps:cNvSpPr txBox="1"/>
                        <wps:spPr>
                          <a:xfrm>
                            <a:off x="4501787" y="432048"/>
                            <a:ext cx="2734856" cy="546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7688" w:rsidRDefault="00B07688" w:rsidP="00B0768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B07688">
                                <w:rPr>
                                  <w:rFonts w:ascii="Estrangelo Edessa" w:hAnsi="Estrangelo Edessa" w:cs="Estrangelo Edess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7th International Conference </w:t>
                              </w:r>
                            </w:p>
                            <w:p w:rsidR="00B07688" w:rsidRDefault="00B07688" w:rsidP="00B0768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B07688">
                                <w:rPr>
                                  <w:rFonts w:ascii="Estrangelo Edessa" w:hAnsi="Estrangelo Edessa" w:cs="Estrangelo Edess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on Human  System  Interaction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6"/>
                        <wps:cNvSpPr txBox="1"/>
                        <wps:spPr>
                          <a:xfrm>
                            <a:off x="2794967" y="1399475"/>
                            <a:ext cx="4384532" cy="290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7688" w:rsidRDefault="00B07688" w:rsidP="00B0768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07688">
                                <w:rPr>
                                  <w:rFonts w:ascii="Estrangelo Edessa" w:hAnsi="Estrangelo Edessa" w:cs="Estrangelo Edessa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16-18 June, 2014 Hotel Costa da Caparica, Lisbon, Portugal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577.3pt;height:136.5pt;mso-position-horizontal-relative:char;mso-position-vertical-relative:line" coordsize="73314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80;width:73314;height:1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9AC/FAAAA2wAAAA8AAABkcnMvZG93bnJldi54bWxEj81uwjAQhO+VeAdrkXpBjVN+qipgEKUq&#10;5cKhabkv9pJExOs0NhDevkZC6nE0M99oZovO1uJMra8cK3hOUhDE2pmKCwU/3x9PryB8QDZYOyYF&#10;V/KwmPceZpgZd+EvOuehEBHCPkMFZQhNJqXXJVn0iWuIo3dwrcUQZVtI0+Ilwm0th2n6Ii1WHBdK&#10;bGhVkj7mJ6sgfct372M6bj/1ZLnXw9VprX8HSj32u+UURKAu/Ifv7Y1RMBrB7Uv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vQAvxQAAANsAAAAPAAAAAAAAAAAAAAAA&#10;AJ8CAABkcnMvZG93bnJldi54bWxQSwUGAAAAAAQABAD3AAAAkQMAAAAA&#10;" fillcolor="#4f81bd [3204]" strokecolor="black [3213]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2218;width:19278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B07688" w:rsidRDefault="00B07688" w:rsidP="00B07688">
                        <w:pPr>
                          <w:pStyle w:val="NormalWeb"/>
                          <w:spacing w:before="0" w:beforeAutospacing="0" w:after="0" w:afterAutospacing="0"/>
                        </w:pPr>
                        <w:r w:rsidRPr="00B07688">
                          <w:rPr>
                            <w:rFonts w:ascii="Algerian" w:hAnsi="Algerian" w:cstheme="minorBidi"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>HSI 2014</w:t>
                        </w:r>
                      </w:p>
                    </w:txbxContent>
                  </v:textbox>
                </v:shape>
                <v:shape id="TextBox 5" o:spid="_x0000_s1029" type="#_x0000_t202" style="position:absolute;left:45017;top:4320;width:27349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B07688" w:rsidRDefault="00B07688" w:rsidP="00B0768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B07688">
                          <w:rPr>
                            <w:rFonts w:ascii="Estrangelo Edessa" w:hAnsi="Estrangelo Edessa" w:cs="Estrangelo Edess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7th International Conference </w:t>
                        </w:r>
                      </w:p>
                      <w:p w:rsidR="00B07688" w:rsidRDefault="00B07688" w:rsidP="00B0768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B07688">
                          <w:rPr>
                            <w:rFonts w:ascii="Estrangelo Edessa" w:hAnsi="Estrangelo Edessa" w:cs="Estrangelo Edess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on Human  System  Interaction</w:t>
                        </w:r>
                      </w:p>
                    </w:txbxContent>
                  </v:textbox>
                </v:shape>
                <v:shape id="TextBox 6" o:spid="_x0000_s1030" type="#_x0000_t202" style="position:absolute;left:27949;top:13994;width:43845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B07688" w:rsidRDefault="00B07688" w:rsidP="00B07688">
                        <w:pPr>
                          <w:pStyle w:val="NormalWeb"/>
                          <w:spacing w:before="0" w:beforeAutospacing="0" w:after="0" w:afterAutospacing="0"/>
                        </w:pPr>
                        <w:r w:rsidRPr="00B07688">
                          <w:rPr>
                            <w:rFonts w:ascii="Estrangelo Edessa" w:hAnsi="Estrangelo Edessa" w:cs="Estrangelo Edessa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16-18 June, 2014 Hotel Costa da Caparica, Lisbon, Portugal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09C2" w:rsidRDefault="00B609C2">
      <w:pPr>
        <w:ind w:left="-180"/>
        <w:rPr>
          <w:b/>
          <w:bCs/>
          <w:color w:val="000080"/>
          <w:sz w:val="28"/>
          <w:szCs w:val="28"/>
        </w:rPr>
      </w:pPr>
    </w:p>
    <w:p w:rsidR="00B609C2" w:rsidRPr="0078671B" w:rsidRDefault="00B609C2" w:rsidP="00B609C2">
      <w:pPr>
        <w:pStyle w:val="Default"/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 w:eastAsia="zh-CN"/>
        </w:rPr>
        <w:t>7</w:t>
      </w:r>
      <w:r w:rsidRPr="0078671B">
        <w:rPr>
          <w:b/>
          <w:bCs/>
          <w:sz w:val="22"/>
          <w:szCs w:val="22"/>
          <w:lang w:val="en-US"/>
        </w:rPr>
        <w:t xml:space="preserve">th </w:t>
      </w:r>
      <w:r w:rsidRPr="00B7102A">
        <w:rPr>
          <w:b/>
          <w:bCs/>
          <w:sz w:val="36"/>
          <w:szCs w:val="36"/>
          <w:lang w:val="en-US"/>
        </w:rPr>
        <w:t xml:space="preserve">International </w:t>
      </w:r>
      <w:r w:rsidRPr="00CF13C1">
        <w:rPr>
          <w:b/>
          <w:bCs/>
          <w:sz w:val="36"/>
          <w:szCs w:val="36"/>
          <w:lang w:val="en-US"/>
        </w:rPr>
        <w:t xml:space="preserve">Conference on </w:t>
      </w:r>
      <w:r>
        <w:rPr>
          <w:b/>
          <w:bCs/>
          <w:sz w:val="36"/>
          <w:szCs w:val="36"/>
          <w:lang w:val="en-US"/>
        </w:rPr>
        <w:t>Human System Interaction</w:t>
      </w:r>
      <w:r>
        <w:rPr>
          <w:b/>
          <w:bCs/>
          <w:sz w:val="36"/>
          <w:szCs w:val="36"/>
          <w:lang w:val="en-US"/>
        </w:rPr>
        <w:t xml:space="preserve"> (</w:t>
      </w:r>
      <w:r>
        <w:rPr>
          <w:b/>
          <w:bCs/>
          <w:sz w:val="36"/>
          <w:szCs w:val="36"/>
          <w:lang w:val="en-US"/>
        </w:rPr>
        <w:t>HSI</w:t>
      </w:r>
      <w:r>
        <w:rPr>
          <w:b/>
          <w:bCs/>
          <w:sz w:val="36"/>
          <w:szCs w:val="36"/>
          <w:lang w:val="en-US"/>
        </w:rPr>
        <w:t>’2014)</w:t>
      </w:r>
    </w:p>
    <w:p w:rsidR="00B609C2" w:rsidRDefault="00B609C2" w:rsidP="00B609C2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 w:eastAsia="zh-CN"/>
        </w:rPr>
        <w:t>16-18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 w:eastAsia="zh-CN"/>
        </w:rPr>
        <w:t>Ju</w:t>
      </w:r>
      <w:r>
        <w:rPr>
          <w:sz w:val="28"/>
          <w:szCs w:val="28"/>
          <w:lang w:val="en-US" w:eastAsia="zh-CN"/>
        </w:rPr>
        <w:t>ne</w:t>
      </w:r>
      <w:r>
        <w:rPr>
          <w:sz w:val="28"/>
          <w:szCs w:val="28"/>
          <w:lang w:val="en-US"/>
        </w:rPr>
        <w:t xml:space="preserve"> 2014</w:t>
      </w:r>
      <w:r w:rsidRPr="0078671B">
        <w:rPr>
          <w:sz w:val="28"/>
          <w:szCs w:val="28"/>
          <w:lang w:val="en-US"/>
        </w:rPr>
        <w:t xml:space="preserve"> </w:t>
      </w:r>
    </w:p>
    <w:p w:rsidR="00B609C2" w:rsidRPr="0078671B" w:rsidRDefault="00B609C2" w:rsidP="00B609C2">
      <w:pPr>
        <w:pStyle w:val="Default"/>
        <w:jc w:val="center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Hotel Costa da Caparica, Lisbon, Portugal</w:t>
      </w:r>
    </w:p>
    <w:p w:rsidR="00B609C2" w:rsidRDefault="00B609C2" w:rsidP="00B609C2">
      <w:pPr>
        <w:pStyle w:val="Default"/>
        <w:rPr>
          <w:b/>
          <w:bCs/>
          <w:sz w:val="28"/>
          <w:szCs w:val="32"/>
          <w:lang w:val="en-US"/>
        </w:rPr>
      </w:pPr>
    </w:p>
    <w:p w:rsidR="00B609C2" w:rsidRDefault="00B609C2" w:rsidP="00B609C2">
      <w:pPr>
        <w:pStyle w:val="Default"/>
        <w:rPr>
          <w:b/>
          <w:bCs/>
          <w:sz w:val="28"/>
          <w:szCs w:val="32"/>
          <w:lang w:val="en-US"/>
        </w:rPr>
      </w:pPr>
    </w:p>
    <w:p w:rsidR="00B609C2" w:rsidRPr="00917D0B" w:rsidRDefault="00B609C2" w:rsidP="00B609C2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917D0B">
        <w:rPr>
          <w:b/>
          <w:bCs/>
          <w:sz w:val="28"/>
          <w:szCs w:val="32"/>
          <w:lang w:val="en-US"/>
        </w:rPr>
        <w:t>Special Session on</w:t>
      </w:r>
    </w:p>
    <w:p w:rsidR="00B609C2" w:rsidRPr="002A73A0" w:rsidRDefault="00B609C2" w:rsidP="00B609C2">
      <w:pPr>
        <w:jc w:val="center"/>
        <w:rPr>
          <w:rFonts w:ascii="Arial" w:hAnsi="Arial" w:cs="Arial"/>
          <w:b/>
          <w:sz w:val="32"/>
          <w:szCs w:val="32"/>
        </w:rPr>
      </w:pPr>
    </w:p>
    <w:p w:rsidR="00B609C2" w:rsidRPr="002A73A0" w:rsidRDefault="00B609C2" w:rsidP="00B609C2">
      <w:pPr>
        <w:jc w:val="center"/>
        <w:rPr>
          <w:rFonts w:ascii="Arial" w:hAnsi="Arial" w:cs="Arial"/>
          <w:b/>
          <w:sz w:val="32"/>
          <w:szCs w:val="32"/>
        </w:rPr>
      </w:pPr>
      <w:r w:rsidRPr="002A73A0">
        <w:rPr>
          <w:rFonts w:ascii="Arial" w:hAnsi="Arial" w:cs="Arial"/>
          <w:b/>
        </w:rPr>
        <w:t xml:space="preserve">{include the </w:t>
      </w:r>
      <w:r w:rsidR="00A233EC">
        <w:rPr>
          <w:rFonts w:ascii="Arial" w:hAnsi="Arial" w:cs="Arial"/>
          <w:b/>
        </w:rPr>
        <w:t>title</w:t>
      </w:r>
      <w:r w:rsidRPr="002A73A0">
        <w:rPr>
          <w:rFonts w:ascii="Arial" w:hAnsi="Arial" w:cs="Arial"/>
          <w:b/>
        </w:rPr>
        <w:t xml:space="preserve"> of the special session}</w:t>
      </w:r>
    </w:p>
    <w:p w:rsidR="00B609C2" w:rsidRPr="002A73A0" w:rsidRDefault="00B609C2" w:rsidP="00B609C2">
      <w:pPr>
        <w:rPr>
          <w:rFonts w:ascii="Arial" w:hAnsi="Arial" w:cs="Arial"/>
        </w:rPr>
      </w:pPr>
    </w:p>
    <w:p w:rsidR="00B609C2" w:rsidRPr="002A73A0" w:rsidRDefault="00B609C2" w:rsidP="00B609C2">
      <w:pPr>
        <w:rPr>
          <w:rFonts w:ascii="Arial" w:hAnsi="Arial" w:cs="Arial"/>
        </w:rPr>
      </w:pPr>
    </w:p>
    <w:p w:rsidR="00B609C2" w:rsidRPr="002A73A0" w:rsidRDefault="00B609C2" w:rsidP="00B609C2">
      <w:pPr>
        <w:rPr>
          <w:rFonts w:ascii="Arial" w:hAnsi="Arial" w:cs="Arial"/>
        </w:rPr>
      </w:pPr>
    </w:p>
    <w:p w:rsidR="00B609C2" w:rsidRPr="002A73A0" w:rsidRDefault="00B609C2" w:rsidP="00B609C2">
      <w:pPr>
        <w:rPr>
          <w:rFonts w:ascii="Arial" w:hAnsi="Arial" w:cs="Arial"/>
          <w:u w:val="single"/>
        </w:rPr>
      </w:pPr>
      <w:r w:rsidRPr="002A73A0">
        <w:rPr>
          <w:rFonts w:ascii="Arial" w:hAnsi="Arial" w:cs="Arial"/>
          <w:u w:val="single"/>
        </w:rPr>
        <w:t>Special Session Organizers (names and contact emails):</w:t>
      </w:r>
    </w:p>
    <w:p w:rsidR="00B609C2" w:rsidRPr="002A73A0" w:rsidRDefault="00B609C2" w:rsidP="00B609C2">
      <w:pPr>
        <w:rPr>
          <w:rFonts w:ascii="Arial" w:hAnsi="Arial" w:cs="Arial"/>
        </w:rPr>
      </w:pPr>
    </w:p>
    <w:p w:rsidR="00B609C2" w:rsidRPr="002A73A0" w:rsidRDefault="00B609C2" w:rsidP="00B609C2">
      <w:pPr>
        <w:rPr>
          <w:rFonts w:ascii="Arial" w:hAnsi="Arial" w:cs="Arial"/>
          <w:lang w:val="de-DE"/>
        </w:rPr>
      </w:pPr>
    </w:p>
    <w:p w:rsidR="00B609C2" w:rsidRPr="002A73A0" w:rsidRDefault="00B609C2" w:rsidP="00B609C2">
      <w:pPr>
        <w:rPr>
          <w:rFonts w:ascii="Arial" w:hAnsi="Arial" w:cs="Arial"/>
          <w:lang w:val="de-DE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  <w:u w:val="single"/>
        </w:rPr>
      </w:pPr>
      <w:r w:rsidRPr="002A73A0">
        <w:rPr>
          <w:rFonts w:ascii="Arial" w:hAnsi="Arial" w:cs="Arial"/>
          <w:u w:val="single"/>
        </w:rPr>
        <w:t>Technical Outline of the Session and Topics</w:t>
      </w:r>
      <w:r w:rsidR="00A233EC">
        <w:rPr>
          <w:rFonts w:ascii="Arial" w:hAnsi="Arial" w:cs="Arial"/>
          <w:u w:val="single"/>
        </w:rPr>
        <w:t xml:space="preserve"> </w:t>
      </w:r>
      <w:r w:rsidR="00A233EC" w:rsidRPr="002A73A0">
        <w:rPr>
          <w:rFonts w:ascii="Arial" w:hAnsi="Arial" w:cs="Arial"/>
          <w:u w:val="single"/>
        </w:rPr>
        <w:t>(</w:t>
      </w:r>
      <w:r w:rsidR="00A233EC">
        <w:rPr>
          <w:rFonts w:ascii="Arial" w:hAnsi="Arial" w:cs="Arial"/>
          <w:u w:val="single"/>
        </w:rPr>
        <w:t>100-20</w:t>
      </w:r>
      <w:bookmarkStart w:id="0" w:name="_GoBack"/>
      <w:bookmarkEnd w:id="0"/>
      <w:r w:rsidR="00A233EC" w:rsidRPr="002A73A0">
        <w:rPr>
          <w:rFonts w:ascii="Arial" w:hAnsi="Arial" w:cs="Arial"/>
          <w:u w:val="single"/>
        </w:rPr>
        <w:t>0 words)</w:t>
      </w:r>
      <w:r w:rsidRPr="002A73A0">
        <w:rPr>
          <w:rFonts w:ascii="Arial" w:hAnsi="Arial" w:cs="Arial"/>
          <w:u w:val="single"/>
        </w:rPr>
        <w:t>:</w:t>
      </w: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  <w:r w:rsidRPr="002A73A0">
        <w:rPr>
          <w:rFonts w:ascii="Arial" w:hAnsi="Arial" w:cs="Arial"/>
          <w:u w:val="single"/>
        </w:rPr>
        <w:t>Potential Contributing Authors (names and emails)</w:t>
      </w:r>
      <w:r w:rsidRPr="002A73A0">
        <w:rPr>
          <w:rFonts w:ascii="Arial" w:hAnsi="Arial" w:cs="Arial"/>
        </w:rPr>
        <w:t>:</w:t>
      </w: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</w:p>
    <w:p w:rsidR="00B609C2" w:rsidRPr="002A73A0" w:rsidRDefault="00B609C2" w:rsidP="00B609C2">
      <w:pPr>
        <w:spacing w:line="360" w:lineRule="auto"/>
        <w:rPr>
          <w:rFonts w:ascii="Arial" w:hAnsi="Arial" w:cs="Arial"/>
        </w:rPr>
      </w:pPr>
      <w:r w:rsidRPr="002A73A0">
        <w:rPr>
          <w:rFonts w:ascii="Arial" w:hAnsi="Arial" w:cs="Arial"/>
          <w:u w:val="single"/>
        </w:rPr>
        <w:t>Potential Reviewers (names and emails)</w:t>
      </w:r>
      <w:r w:rsidRPr="002A73A0">
        <w:rPr>
          <w:rFonts w:ascii="Arial" w:hAnsi="Arial" w:cs="Arial"/>
        </w:rPr>
        <w:t>:</w:t>
      </w:r>
    </w:p>
    <w:p w:rsidR="00B609C2" w:rsidRDefault="00B609C2">
      <w:pPr>
        <w:ind w:left="-180"/>
        <w:rPr>
          <w:b/>
          <w:bCs/>
          <w:color w:val="000080"/>
          <w:sz w:val="28"/>
          <w:szCs w:val="28"/>
        </w:rPr>
      </w:pPr>
    </w:p>
    <w:p w:rsidR="00B609C2" w:rsidRDefault="00B609C2">
      <w:pPr>
        <w:ind w:left="-180"/>
        <w:rPr>
          <w:b/>
          <w:bCs/>
          <w:color w:val="000080"/>
          <w:sz w:val="28"/>
          <w:szCs w:val="28"/>
        </w:rPr>
      </w:pPr>
    </w:p>
    <w:p w:rsidR="00B609C2" w:rsidRDefault="00B609C2">
      <w:pPr>
        <w:ind w:left="-180"/>
        <w:rPr>
          <w:b/>
          <w:bCs/>
          <w:color w:val="000080"/>
          <w:sz w:val="28"/>
          <w:szCs w:val="28"/>
        </w:rPr>
      </w:pPr>
    </w:p>
    <w:p w:rsidR="00B609C2" w:rsidRDefault="00B609C2">
      <w:pPr>
        <w:ind w:left="-180"/>
        <w:rPr>
          <w:b/>
          <w:bCs/>
          <w:color w:val="000080"/>
          <w:sz w:val="28"/>
          <w:szCs w:val="28"/>
        </w:rPr>
      </w:pPr>
    </w:p>
    <w:p w:rsidR="009F0805" w:rsidRDefault="009F0805" w:rsidP="00746F6C"/>
    <w:sectPr w:rsidR="009F0805" w:rsidSect="00BB601C">
      <w:footnotePr>
        <w:pos w:val="beneathText"/>
      </w:footnotePr>
      <w:pgSz w:w="12240" w:h="15840"/>
      <w:pgMar w:top="261" w:right="5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7F" w:rsidRDefault="0072627F">
      <w:r>
        <w:separator/>
      </w:r>
    </w:p>
  </w:endnote>
  <w:endnote w:type="continuationSeparator" w:id="0">
    <w:p w:rsidR="0072627F" w:rsidRDefault="007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7F" w:rsidRDefault="0072627F">
      <w:r>
        <w:separator/>
      </w:r>
    </w:p>
  </w:footnote>
  <w:footnote w:type="continuationSeparator" w:id="0">
    <w:p w:rsidR="0072627F" w:rsidRDefault="0072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36145289"/>
    <w:multiLevelType w:val="hybridMultilevel"/>
    <w:tmpl w:val="ADDC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DC3"/>
    <w:multiLevelType w:val="hybridMultilevel"/>
    <w:tmpl w:val="CBB43ECE"/>
    <w:lvl w:ilvl="0" w:tplc="2794D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F3BBE"/>
    <w:multiLevelType w:val="hybridMultilevel"/>
    <w:tmpl w:val="D5C463F8"/>
    <w:lvl w:ilvl="0" w:tplc="E4BED6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79D47B91"/>
    <w:multiLevelType w:val="hybridMultilevel"/>
    <w:tmpl w:val="5A82A6D4"/>
    <w:lvl w:ilvl="0" w:tplc="2794D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T"/>
    <w:docVar w:name="CLIName" w:val="&lt;"/>
    <w:docVar w:name="DateTime" w:val="橄ㄴ﫨Пѣ찔㈇"/>
    <w:docVar w:name="DoneBy" w:val="w:docVa"/>
  </w:docVars>
  <w:rsids>
    <w:rsidRoot w:val="009F0805"/>
    <w:rsid w:val="00052C02"/>
    <w:rsid w:val="00065E85"/>
    <w:rsid w:val="00093A56"/>
    <w:rsid w:val="000A678F"/>
    <w:rsid w:val="000C1250"/>
    <w:rsid w:val="000F307A"/>
    <w:rsid w:val="001218A0"/>
    <w:rsid w:val="00125F10"/>
    <w:rsid w:val="00176C97"/>
    <w:rsid w:val="00197A5B"/>
    <w:rsid w:val="001A1E30"/>
    <w:rsid w:val="001B0D7A"/>
    <w:rsid w:val="001F2450"/>
    <w:rsid w:val="00201B9D"/>
    <w:rsid w:val="00207610"/>
    <w:rsid w:val="002231BF"/>
    <w:rsid w:val="0023636B"/>
    <w:rsid w:val="00252815"/>
    <w:rsid w:val="00267149"/>
    <w:rsid w:val="002A759A"/>
    <w:rsid w:val="002A7C90"/>
    <w:rsid w:val="002A7E73"/>
    <w:rsid w:val="002E53AD"/>
    <w:rsid w:val="002F3070"/>
    <w:rsid w:val="0033525E"/>
    <w:rsid w:val="00341338"/>
    <w:rsid w:val="00355688"/>
    <w:rsid w:val="003626F6"/>
    <w:rsid w:val="003656E4"/>
    <w:rsid w:val="00376A4C"/>
    <w:rsid w:val="00382941"/>
    <w:rsid w:val="003A172B"/>
    <w:rsid w:val="003A2D30"/>
    <w:rsid w:val="003A4318"/>
    <w:rsid w:val="003B7843"/>
    <w:rsid w:val="003D24A4"/>
    <w:rsid w:val="003D56F1"/>
    <w:rsid w:val="003E5DEA"/>
    <w:rsid w:val="003E724E"/>
    <w:rsid w:val="0040375F"/>
    <w:rsid w:val="00425A95"/>
    <w:rsid w:val="004304D6"/>
    <w:rsid w:val="00435F14"/>
    <w:rsid w:val="00446124"/>
    <w:rsid w:val="00477AFD"/>
    <w:rsid w:val="004844F3"/>
    <w:rsid w:val="004D0B3D"/>
    <w:rsid w:val="004E45E7"/>
    <w:rsid w:val="004E5CB0"/>
    <w:rsid w:val="004F1CF4"/>
    <w:rsid w:val="004F4699"/>
    <w:rsid w:val="00506615"/>
    <w:rsid w:val="00534773"/>
    <w:rsid w:val="00550883"/>
    <w:rsid w:val="00562B47"/>
    <w:rsid w:val="0059488C"/>
    <w:rsid w:val="005D1F51"/>
    <w:rsid w:val="005E24BE"/>
    <w:rsid w:val="005F757F"/>
    <w:rsid w:val="0062384F"/>
    <w:rsid w:val="00696614"/>
    <w:rsid w:val="006B40CE"/>
    <w:rsid w:val="006F30AF"/>
    <w:rsid w:val="006F7FFD"/>
    <w:rsid w:val="007068EB"/>
    <w:rsid w:val="00707A0D"/>
    <w:rsid w:val="0072627F"/>
    <w:rsid w:val="0074106C"/>
    <w:rsid w:val="007430C1"/>
    <w:rsid w:val="00746F6C"/>
    <w:rsid w:val="00756545"/>
    <w:rsid w:val="00762519"/>
    <w:rsid w:val="00780DB4"/>
    <w:rsid w:val="00786C4D"/>
    <w:rsid w:val="0078747F"/>
    <w:rsid w:val="00794CA2"/>
    <w:rsid w:val="007B753C"/>
    <w:rsid w:val="007D2D7E"/>
    <w:rsid w:val="007F6FCA"/>
    <w:rsid w:val="00807B52"/>
    <w:rsid w:val="00825E60"/>
    <w:rsid w:val="0084511A"/>
    <w:rsid w:val="008505AE"/>
    <w:rsid w:val="0086582B"/>
    <w:rsid w:val="00873FA6"/>
    <w:rsid w:val="00877A0B"/>
    <w:rsid w:val="00883C5D"/>
    <w:rsid w:val="00894253"/>
    <w:rsid w:val="008A3B03"/>
    <w:rsid w:val="008E6822"/>
    <w:rsid w:val="008F7968"/>
    <w:rsid w:val="00904E93"/>
    <w:rsid w:val="0091396A"/>
    <w:rsid w:val="00915354"/>
    <w:rsid w:val="009157D4"/>
    <w:rsid w:val="009160FE"/>
    <w:rsid w:val="0092426B"/>
    <w:rsid w:val="009266AF"/>
    <w:rsid w:val="009361EB"/>
    <w:rsid w:val="0094435D"/>
    <w:rsid w:val="00946AF6"/>
    <w:rsid w:val="009618F2"/>
    <w:rsid w:val="00967DCC"/>
    <w:rsid w:val="0098165A"/>
    <w:rsid w:val="00987201"/>
    <w:rsid w:val="0099651F"/>
    <w:rsid w:val="009A1251"/>
    <w:rsid w:val="009A5BA0"/>
    <w:rsid w:val="009B3E0B"/>
    <w:rsid w:val="009B6EC7"/>
    <w:rsid w:val="009C2829"/>
    <w:rsid w:val="009D583D"/>
    <w:rsid w:val="009F0805"/>
    <w:rsid w:val="009F797F"/>
    <w:rsid w:val="009F7E12"/>
    <w:rsid w:val="00A13071"/>
    <w:rsid w:val="00A233EC"/>
    <w:rsid w:val="00A25BAD"/>
    <w:rsid w:val="00A261C4"/>
    <w:rsid w:val="00A44232"/>
    <w:rsid w:val="00A70D85"/>
    <w:rsid w:val="00A8274B"/>
    <w:rsid w:val="00A941C5"/>
    <w:rsid w:val="00AA61FA"/>
    <w:rsid w:val="00AB0255"/>
    <w:rsid w:val="00AC1E24"/>
    <w:rsid w:val="00AE0647"/>
    <w:rsid w:val="00AE6F1E"/>
    <w:rsid w:val="00AE7778"/>
    <w:rsid w:val="00B07688"/>
    <w:rsid w:val="00B24304"/>
    <w:rsid w:val="00B267D1"/>
    <w:rsid w:val="00B3600A"/>
    <w:rsid w:val="00B609C2"/>
    <w:rsid w:val="00B64F40"/>
    <w:rsid w:val="00B73641"/>
    <w:rsid w:val="00B84DF4"/>
    <w:rsid w:val="00BA4E1F"/>
    <w:rsid w:val="00BA5EF7"/>
    <w:rsid w:val="00BA6D16"/>
    <w:rsid w:val="00BB5105"/>
    <w:rsid w:val="00BB601C"/>
    <w:rsid w:val="00BC3BFF"/>
    <w:rsid w:val="00BC4C12"/>
    <w:rsid w:val="00BC7020"/>
    <w:rsid w:val="00BD3C83"/>
    <w:rsid w:val="00BE3AC9"/>
    <w:rsid w:val="00BE67A8"/>
    <w:rsid w:val="00BF2A14"/>
    <w:rsid w:val="00BF4DBE"/>
    <w:rsid w:val="00C16781"/>
    <w:rsid w:val="00C20146"/>
    <w:rsid w:val="00C2648C"/>
    <w:rsid w:val="00C43489"/>
    <w:rsid w:val="00CC2A23"/>
    <w:rsid w:val="00CD3C2D"/>
    <w:rsid w:val="00CE7180"/>
    <w:rsid w:val="00CF10BF"/>
    <w:rsid w:val="00CF68FB"/>
    <w:rsid w:val="00D02C96"/>
    <w:rsid w:val="00D10808"/>
    <w:rsid w:val="00D22365"/>
    <w:rsid w:val="00D2367F"/>
    <w:rsid w:val="00D41649"/>
    <w:rsid w:val="00D52ACE"/>
    <w:rsid w:val="00D538DF"/>
    <w:rsid w:val="00D64BDE"/>
    <w:rsid w:val="00D74677"/>
    <w:rsid w:val="00D7624D"/>
    <w:rsid w:val="00D95D1E"/>
    <w:rsid w:val="00DA22FC"/>
    <w:rsid w:val="00DC7EA0"/>
    <w:rsid w:val="00DD697F"/>
    <w:rsid w:val="00DE0384"/>
    <w:rsid w:val="00DF479E"/>
    <w:rsid w:val="00E2347C"/>
    <w:rsid w:val="00E77B31"/>
    <w:rsid w:val="00E831A6"/>
    <w:rsid w:val="00E928D7"/>
    <w:rsid w:val="00EA01D7"/>
    <w:rsid w:val="00EB13D8"/>
    <w:rsid w:val="00EB35FA"/>
    <w:rsid w:val="00EC4402"/>
    <w:rsid w:val="00EE2FED"/>
    <w:rsid w:val="00EE5CA2"/>
    <w:rsid w:val="00F0207E"/>
    <w:rsid w:val="00F103D9"/>
    <w:rsid w:val="00F10C6D"/>
    <w:rsid w:val="00F13BDE"/>
    <w:rsid w:val="00F20322"/>
    <w:rsid w:val="00F25A5C"/>
    <w:rsid w:val="00F3609B"/>
    <w:rsid w:val="00F37F16"/>
    <w:rsid w:val="00F47D20"/>
    <w:rsid w:val="00F52D6B"/>
    <w:rsid w:val="00F67205"/>
    <w:rsid w:val="00F705A3"/>
    <w:rsid w:val="00F94440"/>
    <w:rsid w:val="00FA7C31"/>
    <w:rsid w:val="00FB2450"/>
    <w:rsid w:val="00FC4079"/>
    <w:rsid w:val="00FD1CAC"/>
    <w:rsid w:val="00FD3E4F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0184B-98E1-4021-BD44-CB67E01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15"/>
    <w:pPr>
      <w:suppressAutoHyphens/>
    </w:pPr>
    <w:rPr>
      <w:sz w:val="24"/>
      <w:szCs w:val="24"/>
      <w:lang w:val="en-US" w:eastAsia="ar-SA"/>
    </w:rPr>
  </w:style>
  <w:style w:type="paragraph" w:styleId="Cabealho1">
    <w:name w:val="heading 1"/>
    <w:basedOn w:val="Normal"/>
    <w:next w:val="Normal"/>
    <w:qFormat/>
    <w:rsid w:val="00506615"/>
    <w:pPr>
      <w:keepNext/>
      <w:tabs>
        <w:tab w:val="num" w:pos="0"/>
      </w:tabs>
      <w:ind w:left="432"/>
      <w:outlineLvl w:val="0"/>
    </w:pPr>
    <w:rPr>
      <w:b/>
      <w:sz w:val="18"/>
      <w:szCs w:val="18"/>
    </w:rPr>
  </w:style>
  <w:style w:type="paragraph" w:styleId="Cabealho2">
    <w:name w:val="heading 2"/>
    <w:basedOn w:val="Normal"/>
    <w:next w:val="Normal"/>
    <w:qFormat/>
    <w:rsid w:val="005066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506615"/>
    <w:pPr>
      <w:keepNext/>
      <w:tabs>
        <w:tab w:val="num" w:pos="0"/>
      </w:tabs>
      <w:outlineLvl w:val="2"/>
    </w:pPr>
    <w:rPr>
      <w:b/>
      <w:color w:val="000000"/>
      <w:sz w:val="18"/>
      <w:szCs w:val="19"/>
    </w:rPr>
  </w:style>
  <w:style w:type="paragraph" w:styleId="Cabealho4">
    <w:name w:val="heading 4"/>
    <w:basedOn w:val="Normal"/>
    <w:next w:val="Normal"/>
    <w:qFormat/>
    <w:rsid w:val="00506615"/>
    <w:pPr>
      <w:keepNext/>
      <w:tabs>
        <w:tab w:val="num" w:pos="0"/>
      </w:tabs>
      <w:spacing w:after="120"/>
      <w:outlineLvl w:val="3"/>
    </w:pPr>
    <w:rPr>
      <w:b/>
      <w:bCs/>
      <w:sz w:val="18"/>
      <w:szCs w:val="20"/>
      <w:lang w:val="en-GB"/>
    </w:rPr>
  </w:style>
  <w:style w:type="paragraph" w:styleId="Cabealho5">
    <w:name w:val="heading 5"/>
    <w:basedOn w:val="Normal"/>
    <w:next w:val="Normal"/>
    <w:qFormat/>
    <w:rsid w:val="00506615"/>
    <w:pPr>
      <w:keepNext/>
      <w:tabs>
        <w:tab w:val="num" w:pos="0"/>
      </w:tabs>
      <w:jc w:val="center"/>
      <w:outlineLvl w:val="4"/>
    </w:pPr>
    <w:rPr>
      <w:rFonts w:cs="Arial"/>
      <w:b/>
      <w:bCs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6">
    <w:name w:val="heading 6"/>
    <w:basedOn w:val="Normal"/>
    <w:next w:val="Normal"/>
    <w:qFormat/>
    <w:rsid w:val="00506615"/>
    <w:pPr>
      <w:keepNext/>
      <w:tabs>
        <w:tab w:val="num" w:pos="0"/>
      </w:tabs>
      <w:jc w:val="center"/>
      <w:outlineLvl w:val="5"/>
    </w:pPr>
    <w:rPr>
      <w:rFonts w:cs="Arial"/>
      <w:b/>
      <w:color w:val="FF000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7">
    <w:name w:val="heading 7"/>
    <w:basedOn w:val="Normal"/>
    <w:next w:val="Normal"/>
    <w:qFormat/>
    <w:rsid w:val="00506615"/>
    <w:pPr>
      <w:keepNext/>
      <w:tabs>
        <w:tab w:val="num" w:pos="0"/>
      </w:tabs>
      <w:jc w:val="center"/>
      <w:outlineLvl w:val="6"/>
    </w:pPr>
    <w:rPr>
      <w:b/>
      <w:bCs/>
      <w:color w:val="FF0000"/>
      <w:sz w:val="28"/>
      <w:szCs w:val="28"/>
    </w:rPr>
  </w:style>
  <w:style w:type="paragraph" w:styleId="Cabealho8">
    <w:name w:val="heading 8"/>
    <w:basedOn w:val="Normal"/>
    <w:next w:val="Normal"/>
    <w:qFormat/>
    <w:rsid w:val="00506615"/>
    <w:pPr>
      <w:keepNext/>
      <w:tabs>
        <w:tab w:val="num" w:pos="0"/>
      </w:tabs>
      <w:jc w:val="center"/>
      <w:outlineLvl w:val="7"/>
    </w:pPr>
    <w:rPr>
      <w:rFonts w:cs="Arial"/>
      <w:b/>
      <w:bCs/>
      <w:color w:val="CC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9">
    <w:name w:val="heading 9"/>
    <w:basedOn w:val="Normal"/>
    <w:next w:val="Normal"/>
    <w:qFormat/>
    <w:rsid w:val="00506615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0661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6615"/>
    <w:rPr>
      <w:rFonts w:ascii="Courier New" w:hAnsi="Courier New" w:cs="Courier New"/>
    </w:rPr>
  </w:style>
  <w:style w:type="character" w:customStyle="1" w:styleId="WW8Num2z2">
    <w:name w:val="WW8Num2z2"/>
    <w:rsid w:val="00506615"/>
    <w:rPr>
      <w:rFonts w:ascii="Wingdings" w:hAnsi="Wingdings"/>
    </w:rPr>
  </w:style>
  <w:style w:type="character" w:customStyle="1" w:styleId="WW8Num2z3">
    <w:name w:val="WW8Num2z3"/>
    <w:rsid w:val="00506615"/>
    <w:rPr>
      <w:rFonts w:ascii="Symbol" w:hAnsi="Symbol"/>
    </w:rPr>
  </w:style>
  <w:style w:type="character" w:customStyle="1" w:styleId="Caratterepredefinitoparagrafo1">
    <w:name w:val="Carattere predefinito paragrafo1"/>
    <w:rsid w:val="00506615"/>
  </w:style>
  <w:style w:type="character" w:customStyle="1" w:styleId="lev">
    <w:name w:val="Élevé"/>
    <w:rsid w:val="00506615"/>
    <w:rPr>
      <w:rFonts w:ascii="Times New Roman" w:hAnsi="Times New Roman"/>
      <w:color w:val="000000"/>
      <w:sz w:val="19"/>
      <w:szCs w:val="19"/>
    </w:rPr>
  </w:style>
  <w:style w:type="character" w:styleId="Hiperligao">
    <w:name w:val="Hyperlink"/>
    <w:basedOn w:val="Caratterepredefinitoparagrafo1"/>
    <w:rsid w:val="00506615"/>
    <w:rPr>
      <w:color w:val="0000FF"/>
      <w:u w:val="single"/>
    </w:rPr>
  </w:style>
  <w:style w:type="character" w:styleId="Forte">
    <w:name w:val="Strong"/>
    <w:basedOn w:val="Caratterepredefinitoparagrafo1"/>
    <w:qFormat/>
    <w:rsid w:val="00506615"/>
    <w:rPr>
      <w:b/>
      <w:bCs/>
    </w:rPr>
  </w:style>
  <w:style w:type="character" w:styleId="Hiperligaovisitada">
    <w:name w:val="FollowedHyperlink"/>
    <w:basedOn w:val="Caratterepredefinitoparagrafo1"/>
    <w:rsid w:val="00506615"/>
    <w:rPr>
      <w:color w:val="800080"/>
      <w:u w:val="single"/>
    </w:rPr>
  </w:style>
  <w:style w:type="character" w:customStyle="1" w:styleId="Punti">
    <w:name w:val="Punti"/>
    <w:rsid w:val="00506615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506615"/>
    <w:rPr>
      <w:b/>
      <w:bCs/>
    </w:rPr>
  </w:style>
  <w:style w:type="paragraph" w:customStyle="1" w:styleId="Intestazione1">
    <w:name w:val="Intestazione1"/>
    <w:basedOn w:val="Normal"/>
    <w:next w:val="Corpodetexto"/>
    <w:rsid w:val="0050661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506615"/>
    <w:pPr>
      <w:spacing w:after="120"/>
    </w:pPr>
  </w:style>
  <w:style w:type="paragraph" w:styleId="Lista">
    <w:name w:val="List"/>
    <w:basedOn w:val="Corpodetexto"/>
    <w:rsid w:val="00506615"/>
  </w:style>
  <w:style w:type="paragraph" w:customStyle="1" w:styleId="Didascalia1">
    <w:name w:val="Didascalia1"/>
    <w:basedOn w:val="Normal"/>
    <w:rsid w:val="0050661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506615"/>
    <w:pPr>
      <w:suppressLineNumbers/>
    </w:pPr>
  </w:style>
  <w:style w:type="paragraph" w:styleId="HTMLpr-formatado">
    <w:name w:val="HTML Preformatted"/>
    <w:basedOn w:val="Normal"/>
    <w:rsid w:val="0050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Default">
    <w:name w:val="Default"/>
    <w:rsid w:val="0050661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hu-HU" w:eastAsia="ar-SA"/>
    </w:rPr>
  </w:style>
  <w:style w:type="paragraph" w:styleId="Avanodecorpodetexto">
    <w:name w:val="Body Text Indent"/>
    <w:basedOn w:val="Normal"/>
    <w:rsid w:val="00506615"/>
    <w:pPr>
      <w:widowControl w:val="0"/>
      <w:tabs>
        <w:tab w:val="left" w:pos="2381"/>
      </w:tabs>
      <w:autoSpaceDE w:val="0"/>
      <w:ind w:left="340" w:hanging="170"/>
    </w:pPr>
    <w:rPr>
      <w:color w:val="000000"/>
      <w:sz w:val="19"/>
      <w:szCs w:val="19"/>
      <w:lang w:val="hu-HU"/>
    </w:rPr>
  </w:style>
  <w:style w:type="paragraph" w:customStyle="1" w:styleId="Contenutotabella">
    <w:name w:val="Contenuto tabella"/>
    <w:basedOn w:val="Normal"/>
    <w:rsid w:val="00506615"/>
    <w:pPr>
      <w:suppressLineNumbers/>
    </w:pPr>
  </w:style>
  <w:style w:type="paragraph" w:customStyle="1" w:styleId="Intestazionetabella">
    <w:name w:val="Intestazione tabella"/>
    <w:basedOn w:val="Contenutotabella"/>
    <w:rsid w:val="00506615"/>
    <w:pPr>
      <w:jc w:val="center"/>
    </w:pPr>
    <w:rPr>
      <w:b/>
      <w:bCs/>
    </w:rPr>
  </w:style>
  <w:style w:type="paragraph" w:customStyle="1" w:styleId="Contenutocornice">
    <w:name w:val="Contenuto cornice"/>
    <w:basedOn w:val="Corpodetexto"/>
    <w:rsid w:val="00506615"/>
  </w:style>
  <w:style w:type="paragraph" w:styleId="Textodebalo">
    <w:name w:val="Balloon Text"/>
    <w:basedOn w:val="Normal"/>
    <w:semiHidden/>
    <w:rsid w:val="00A70D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67D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67DCC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BA5EF7"/>
    <w:pPr>
      <w:ind w:left="720"/>
      <w:contextualSpacing/>
    </w:pPr>
  </w:style>
  <w:style w:type="table" w:styleId="Tabelacomgrelha">
    <w:name w:val="Table Grid"/>
    <w:basedOn w:val="Tabelanormal"/>
    <w:rsid w:val="00807B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ptracktext">
    <w:name w:val="cfp_track_text"/>
    <w:basedOn w:val="Tipodeletrapredefinidodopargrafo"/>
    <w:rsid w:val="004F4699"/>
  </w:style>
  <w:style w:type="paragraph" w:styleId="NormalWeb">
    <w:name w:val="Normal (Web)"/>
    <w:basedOn w:val="Normal"/>
    <w:uiPriority w:val="99"/>
    <w:semiHidden/>
    <w:unhideWhenUsed/>
    <w:rsid w:val="00B07688"/>
    <w:pPr>
      <w:suppressAutoHyphens w:val="0"/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ANNOUNCEMENT &amp; CALL FOR PAPERS</vt:lpstr>
      <vt:lpstr>ANNOUNCEMENT &amp; CALL FOR PAPERS</vt:lpstr>
      <vt:lpstr>ANNOUNCEMENT &amp; CALL FOR PAPERS</vt:lpstr>
    </vt:vector>
  </TitlesOfParts>
  <Company>unict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&amp; CALL FOR PAPERS</dc:title>
  <dc:creator>Trivent</dc:creator>
  <cp:lastModifiedBy>Luis Gomes</cp:lastModifiedBy>
  <cp:revision>3</cp:revision>
  <cp:lastPrinted>2013-12-04T18:33:00Z</cp:lastPrinted>
  <dcterms:created xsi:type="dcterms:W3CDTF">2013-12-04T19:03:00Z</dcterms:created>
  <dcterms:modified xsi:type="dcterms:W3CDTF">2013-12-04T19:05:00Z</dcterms:modified>
</cp:coreProperties>
</file>