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7688" w:rsidRPr="00C407D9" w:rsidRDefault="003D34FD" w:rsidP="003D34FD">
      <w:pPr>
        <w:ind w:left="-180"/>
        <w:jc w:val="center"/>
        <w:rPr>
          <w:b/>
          <w:bCs/>
          <w:color w:val="000080"/>
          <w:sz w:val="28"/>
          <w:szCs w:val="28"/>
        </w:rPr>
      </w:pPr>
      <w:r>
        <w:rPr>
          <w:noProof/>
          <w:lang w:val="pt-PT" w:eastAsia="pt-PT"/>
        </w:rPr>
        <w:drawing>
          <wp:inline distT="0" distB="0" distL="0" distR="0">
            <wp:extent cx="1653540" cy="1101627"/>
            <wp:effectExtent l="0" t="0" r="3810" b="381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99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737" cy="110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07D9">
        <w:rPr>
          <w:noProof/>
          <w:lang w:val="pt-PT" w:eastAsia="pt-PT"/>
        </w:rPr>
        <w:drawing>
          <wp:inline distT="0" distB="0" distL="0" distR="0" wp14:anchorId="0C001F68" wp14:editId="7BC197F1">
            <wp:extent cx="1668780" cy="1112678"/>
            <wp:effectExtent l="0" t="0" r="7620" b="0"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67" cy="1120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80"/>
          <w:sz w:val="28"/>
          <w:szCs w:val="28"/>
          <w:lang w:val="pt-PT" w:eastAsia="pt-PT"/>
        </w:rPr>
        <w:drawing>
          <wp:inline distT="0" distB="0" distL="0" distR="0" wp14:anchorId="557DCF3C" wp14:editId="5684149A">
            <wp:extent cx="1676400" cy="1116856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098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770" cy="11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80"/>
          <w:sz w:val="28"/>
          <w:szCs w:val="28"/>
          <w:lang w:val="pt-PT" w:eastAsia="pt-PT"/>
        </w:rPr>
        <w:drawing>
          <wp:inline distT="0" distB="0" distL="0" distR="0" wp14:anchorId="41D876D9" wp14:editId="28544477">
            <wp:extent cx="1676400" cy="11176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13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FBF" w:rsidRPr="00C407D9" w:rsidRDefault="00111FBF" w:rsidP="00111FBF">
      <w:pPr>
        <w:jc w:val="center"/>
      </w:pPr>
      <w:r w:rsidRPr="00C407D9">
        <w:t>14</w:t>
      </w:r>
      <w:r w:rsidRPr="00C407D9">
        <w:rPr>
          <w:vertAlign w:val="superscript"/>
        </w:rPr>
        <w:t>th</w:t>
      </w:r>
      <w:r w:rsidRPr="00C407D9">
        <w:t xml:space="preserve"> International Conference on</w:t>
      </w:r>
    </w:p>
    <w:p w:rsidR="00111FBF" w:rsidRPr="00C407D9" w:rsidRDefault="00111FBF" w:rsidP="00111FBF">
      <w:pPr>
        <w:jc w:val="center"/>
      </w:pPr>
      <w:r w:rsidRPr="00C407D9">
        <w:rPr>
          <w:b/>
          <w:sz w:val="40"/>
          <w:szCs w:val="40"/>
        </w:rPr>
        <w:t>Information Technology Based Higher Education and Training</w:t>
      </w:r>
    </w:p>
    <w:p w:rsidR="00111FBF" w:rsidRPr="00C407D9" w:rsidRDefault="00111FBF" w:rsidP="00111FBF">
      <w:pPr>
        <w:jc w:val="center"/>
        <w:rPr>
          <w:b/>
          <w:sz w:val="48"/>
        </w:rPr>
      </w:pPr>
      <w:r w:rsidRPr="00C407D9">
        <w:rPr>
          <w:b/>
          <w:sz w:val="48"/>
        </w:rPr>
        <w:t>ITHET 2015</w:t>
      </w:r>
    </w:p>
    <w:p w:rsidR="00111FBF" w:rsidRPr="00C407D9" w:rsidRDefault="00111FBF" w:rsidP="00111FBF">
      <w:pPr>
        <w:jc w:val="center"/>
      </w:pPr>
      <w:r w:rsidRPr="00C407D9">
        <w:t>11-13 June 2015, Caparica, Lisbon, PORTUGAL</w:t>
      </w:r>
    </w:p>
    <w:tbl>
      <w:tblPr>
        <w:tblW w:w="0" w:type="auto"/>
        <w:tblInd w:w="-62" w:type="dxa"/>
        <w:tblLayout w:type="fixed"/>
        <w:tblLook w:val="0000" w:firstRow="0" w:lastRow="0" w:firstColumn="0" w:lastColumn="0" w:noHBand="0" w:noVBand="0"/>
      </w:tblPr>
      <w:tblGrid>
        <w:gridCol w:w="3464"/>
        <w:gridCol w:w="7791"/>
      </w:tblGrid>
      <w:tr w:rsidR="003B7843" w:rsidRPr="00C407D9" w:rsidTr="00D030BD">
        <w:trPr>
          <w:trHeight w:val="60"/>
        </w:trPr>
        <w:tc>
          <w:tcPr>
            <w:tcW w:w="3464" w:type="dxa"/>
            <w:tcBorders>
              <w:top w:val="single" w:sz="8" w:space="0" w:color="003366"/>
            </w:tcBorders>
          </w:tcPr>
          <w:p w:rsidR="00D030BD" w:rsidRDefault="00D030BD" w:rsidP="002856CE">
            <w:pPr>
              <w:snapToGrid w:val="0"/>
              <w:rPr>
                <w:b/>
                <w:bCs/>
                <w:color w:val="000000"/>
                <w:sz w:val="4"/>
                <w:szCs w:val="4"/>
              </w:rPr>
            </w:pPr>
          </w:p>
          <w:p w:rsidR="00E43223" w:rsidRPr="00C407D9" w:rsidRDefault="00E43223" w:rsidP="002856CE">
            <w:pPr>
              <w:snapToGrid w:val="0"/>
              <w:rPr>
                <w:b/>
                <w:bCs/>
                <w:color w:val="000000"/>
                <w:sz w:val="4"/>
                <w:szCs w:val="4"/>
              </w:rPr>
            </w:pPr>
          </w:p>
        </w:tc>
        <w:tc>
          <w:tcPr>
            <w:tcW w:w="7791" w:type="dxa"/>
            <w:tcBorders>
              <w:top w:val="single" w:sz="8" w:space="0" w:color="003366"/>
            </w:tcBorders>
          </w:tcPr>
          <w:p w:rsidR="003B7843" w:rsidRPr="00C407D9" w:rsidRDefault="003B7843">
            <w:pPr>
              <w:snapToGrid w:val="0"/>
              <w:jc w:val="both"/>
              <w:rPr>
                <w:color w:val="000000"/>
                <w:sz w:val="4"/>
                <w:szCs w:val="4"/>
              </w:rPr>
            </w:pPr>
          </w:p>
        </w:tc>
      </w:tr>
    </w:tbl>
    <w:p w:rsidR="00E43223" w:rsidRDefault="00E43223" w:rsidP="00E43223">
      <w:pPr>
        <w:pStyle w:val="Default"/>
        <w:jc w:val="center"/>
        <w:rPr>
          <w:b/>
          <w:bCs/>
          <w:sz w:val="28"/>
          <w:szCs w:val="32"/>
          <w:lang w:val="en-US"/>
        </w:rPr>
      </w:pPr>
    </w:p>
    <w:p w:rsidR="00E43223" w:rsidRPr="00917D0B" w:rsidRDefault="00E43223" w:rsidP="00E43223">
      <w:pPr>
        <w:pStyle w:val="Default"/>
        <w:jc w:val="center"/>
        <w:rPr>
          <w:b/>
          <w:bCs/>
          <w:sz w:val="28"/>
          <w:szCs w:val="32"/>
          <w:lang w:val="en-US"/>
        </w:rPr>
      </w:pPr>
      <w:bookmarkStart w:id="0" w:name="_GoBack"/>
      <w:bookmarkEnd w:id="0"/>
      <w:r w:rsidRPr="00917D0B">
        <w:rPr>
          <w:b/>
          <w:bCs/>
          <w:sz w:val="28"/>
          <w:szCs w:val="32"/>
          <w:lang w:val="en-US"/>
        </w:rPr>
        <w:t>Special Session on</w:t>
      </w:r>
    </w:p>
    <w:p w:rsidR="00E43223" w:rsidRPr="002A73A0" w:rsidRDefault="00E43223" w:rsidP="00E43223">
      <w:pPr>
        <w:jc w:val="center"/>
        <w:rPr>
          <w:rFonts w:ascii="Arial" w:hAnsi="Arial" w:cs="Arial"/>
          <w:b/>
          <w:sz w:val="32"/>
          <w:szCs w:val="32"/>
        </w:rPr>
      </w:pPr>
    </w:p>
    <w:p w:rsidR="00E43223" w:rsidRPr="002A73A0" w:rsidRDefault="00E43223" w:rsidP="00E43223">
      <w:pPr>
        <w:jc w:val="center"/>
        <w:rPr>
          <w:rFonts w:ascii="Arial" w:hAnsi="Arial" w:cs="Arial"/>
          <w:b/>
          <w:sz w:val="32"/>
          <w:szCs w:val="32"/>
        </w:rPr>
      </w:pPr>
      <w:r w:rsidRPr="002A73A0">
        <w:rPr>
          <w:rFonts w:ascii="Arial" w:hAnsi="Arial" w:cs="Arial"/>
          <w:b/>
        </w:rPr>
        <w:t xml:space="preserve">{include the </w:t>
      </w:r>
      <w:r>
        <w:rPr>
          <w:rFonts w:ascii="Arial" w:hAnsi="Arial" w:cs="Arial"/>
          <w:b/>
        </w:rPr>
        <w:t>title</w:t>
      </w:r>
      <w:r w:rsidRPr="002A73A0">
        <w:rPr>
          <w:rFonts w:ascii="Arial" w:hAnsi="Arial" w:cs="Arial"/>
          <w:b/>
        </w:rPr>
        <w:t xml:space="preserve"> of the special session}</w:t>
      </w:r>
    </w:p>
    <w:p w:rsidR="00E43223" w:rsidRPr="002A73A0" w:rsidRDefault="00E43223" w:rsidP="00E43223">
      <w:pPr>
        <w:rPr>
          <w:rFonts w:ascii="Arial" w:hAnsi="Arial" w:cs="Arial"/>
        </w:rPr>
      </w:pPr>
    </w:p>
    <w:p w:rsidR="00E43223" w:rsidRPr="002A73A0" w:rsidRDefault="00E43223" w:rsidP="00E43223">
      <w:pPr>
        <w:rPr>
          <w:rFonts w:ascii="Arial" w:hAnsi="Arial" w:cs="Arial"/>
        </w:rPr>
      </w:pPr>
    </w:p>
    <w:p w:rsidR="00E43223" w:rsidRPr="002A73A0" w:rsidRDefault="00E43223" w:rsidP="00E43223">
      <w:pPr>
        <w:rPr>
          <w:rFonts w:ascii="Arial" w:hAnsi="Arial" w:cs="Arial"/>
        </w:rPr>
      </w:pPr>
    </w:p>
    <w:p w:rsidR="00E43223" w:rsidRPr="002A73A0" w:rsidRDefault="00E43223" w:rsidP="00E43223">
      <w:pPr>
        <w:rPr>
          <w:rFonts w:ascii="Arial" w:hAnsi="Arial" w:cs="Arial"/>
          <w:u w:val="single"/>
        </w:rPr>
      </w:pPr>
      <w:r w:rsidRPr="002A73A0">
        <w:rPr>
          <w:rFonts w:ascii="Arial" w:hAnsi="Arial" w:cs="Arial"/>
          <w:u w:val="single"/>
        </w:rPr>
        <w:t>Special Session Organizers (names and contact emails):</w:t>
      </w:r>
    </w:p>
    <w:p w:rsidR="00E43223" w:rsidRPr="002A73A0" w:rsidRDefault="00E43223" w:rsidP="00E43223">
      <w:pPr>
        <w:rPr>
          <w:rFonts w:ascii="Arial" w:hAnsi="Arial" w:cs="Arial"/>
        </w:rPr>
      </w:pPr>
    </w:p>
    <w:p w:rsidR="00E43223" w:rsidRPr="002A73A0" w:rsidRDefault="00E43223" w:rsidP="00E43223">
      <w:pPr>
        <w:rPr>
          <w:rFonts w:ascii="Arial" w:hAnsi="Arial" w:cs="Arial"/>
          <w:lang w:val="de-DE"/>
        </w:rPr>
      </w:pPr>
    </w:p>
    <w:p w:rsidR="00E43223" w:rsidRPr="002A73A0" w:rsidRDefault="00E43223" w:rsidP="00E43223">
      <w:pPr>
        <w:rPr>
          <w:rFonts w:ascii="Arial" w:hAnsi="Arial" w:cs="Arial"/>
          <w:lang w:val="de-DE"/>
        </w:rPr>
      </w:pPr>
    </w:p>
    <w:p w:rsidR="00E43223" w:rsidRPr="002A73A0" w:rsidRDefault="00E43223" w:rsidP="00E43223">
      <w:pPr>
        <w:spacing w:line="360" w:lineRule="auto"/>
        <w:rPr>
          <w:rFonts w:ascii="Arial" w:hAnsi="Arial" w:cs="Arial"/>
        </w:rPr>
      </w:pPr>
    </w:p>
    <w:p w:rsidR="00E43223" w:rsidRPr="002A73A0" w:rsidRDefault="00E43223" w:rsidP="00E43223">
      <w:pPr>
        <w:spacing w:line="360" w:lineRule="auto"/>
        <w:rPr>
          <w:rFonts w:ascii="Arial" w:hAnsi="Arial" w:cs="Arial"/>
          <w:u w:val="single"/>
        </w:rPr>
      </w:pPr>
      <w:r w:rsidRPr="002A73A0">
        <w:rPr>
          <w:rFonts w:ascii="Arial" w:hAnsi="Arial" w:cs="Arial"/>
          <w:u w:val="single"/>
        </w:rPr>
        <w:t>Technical Outline of the Session and Topics</w:t>
      </w:r>
      <w:r>
        <w:rPr>
          <w:rFonts w:ascii="Arial" w:hAnsi="Arial" w:cs="Arial"/>
          <w:u w:val="single"/>
        </w:rPr>
        <w:t xml:space="preserve"> </w:t>
      </w:r>
      <w:r w:rsidRPr="002A73A0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>100-20</w:t>
      </w:r>
      <w:r w:rsidRPr="002A73A0">
        <w:rPr>
          <w:rFonts w:ascii="Arial" w:hAnsi="Arial" w:cs="Arial"/>
          <w:u w:val="single"/>
        </w:rPr>
        <w:t>0 words):</w:t>
      </w:r>
    </w:p>
    <w:p w:rsidR="00E43223" w:rsidRPr="002A73A0" w:rsidRDefault="00E43223" w:rsidP="00E43223">
      <w:pPr>
        <w:spacing w:line="360" w:lineRule="auto"/>
        <w:rPr>
          <w:rFonts w:ascii="Arial" w:hAnsi="Arial" w:cs="Arial"/>
        </w:rPr>
      </w:pPr>
    </w:p>
    <w:p w:rsidR="00E43223" w:rsidRPr="002A73A0" w:rsidRDefault="00E43223" w:rsidP="00E43223">
      <w:pPr>
        <w:spacing w:line="360" w:lineRule="auto"/>
        <w:rPr>
          <w:rFonts w:ascii="Arial" w:hAnsi="Arial" w:cs="Arial"/>
        </w:rPr>
      </w:pPr>
    </w:p>
    <w:p w:rsidR="00E43223" w:rsidRPr="002A73A0" w:rsidRDefault="00E43223" w:rsidP="00E43223">
      <w:pPr>
        <w:spacing w:line="360" w:lineRule="auto"/>
        <w:rPr>
          <w:rFonts w:ascii="Arial" w:hAnsi="Arial" w:cs="Arial"/>
        </w:rPr>
      </w:pPr>
    </w:p>
    <w:p w:rsidR="00E43223" w:rsidRPr="002A73A0" w:rsidRDefault="00E43223" w:rsidP="00E43223">
      <w:pPr>
        <w:spacing w:line="360" w:lineRule="auto"/>
        <w:rPr>
          <w:rFonts w:ascii="Arial" w:hAnsi="Arial" w:cs="Arial"/>
        </w:rPr>
      </w:pPr>
      <w:r w:rsidRPr="002A73A0">
        <w:rPr>
          <w:rFonts w:ascii="Arial" w:hAnsi="Arial" w:cs="Arial"/>
          <w:u w:val="single"/>
        </w:rPr>
        <w:t>Potential Contributing Authors (names and emails)</w:t>
      </w:r>
      <w:r w:rsidRPr="002A73A0">
        <w:rPr>
          <w:rFonts w:ascii="Arial" w:hAnsi="Arial" w:cs="Arial"/>
        </w:rPr>
        <w:t>:</w:t>
      </w:r>
    </w:p>
    <w:p w:rsidR="00E43223" w:rsidRPr="002A73A0" w:rsidRDefault="00E43223" w:rsidP="00E43223">
      <w:pPr>
        <w:spacing w:line="360" w:lineRule="auto"/>
        <w:rPr>
          <w:rFonts w:ascii="Arial" w:hAnsi="Arial" w:cs="Arial"/>
        </w:rPr>
      </w:pPr>
    </w:p>
    <w:p w:rsidR="00E43223" w:rsidRPr="002A73A0" w:rsidRDefault="00E43223" w:rsidP="00E43223">
      <w:pPr>
        <w:spacing w:line="360" w:lineRule="auto"/>
        <w:rPr>
          <w:rFonts w:ascii="Arial" w:hAnsi="Arial" w:cs="Arial"/>
        </w:rPr>
      </w:pPr>
    </w:p>
    <w:p w:rsidR="00E43223" w:rsidRPr="002A73A0" w:rsidRDefault="00E43223" w:rsidP="00E43223">
      <w:pPr>
        <w:spacing w:line="360" w:lineRule="auto"/>
        <w:rPr>
          <w:rFonts w:ascii="Arial" w:hAnsi="Arial" w:cs="Arial"/>
        </w:rPr>
      </w:pPr>
    </w:p>
    <w:p w:rsidR="00E43223" w:rsidRPr="002A73A0" w:rsidRDefault="00E43223" w:rsidP="00E43223">
      <w:pPr>
        <w:spacing w:line="360" w:lineRule="auto"/>
        <w:rPr>
          <w:rFonts w:ascii="Arial" w:hAnsi="Arial" w:cs="Arial"/>
        </w:rPr>
      </w:pPr>
      <w:r w:rsidRPr="002A73A0">
        <w:rPr>
          <w:rFonts w:ascii="Arial" w:hAnsi="Arial" w:cs="Arial"/>
          <w:u w:val="single"/>
        </w:rPr>
        <w:t>Potential Reviewers (names and emails)</w:t>
      </w:r>
      <w:r w:rsidRPr="002A73A0">
        <w:rPr>
          <w:rFonts w:ascii="Arial" w:hAnsi="Arial" w:cs="Arial"/>
        </w:rPr>
        <w:t>:</w:t>
      </w:r>
    </w:p>
    <w:p w:rsidR="009F0805" w:rsidRPr="00C407D9" w:rsidRDefault="009F0805" w:rsidP="00746F6C"/>
    <w:sectPr w:rsidR="009F0805" w:rsidRPr="00C407D9" w:rsidSect="00D030BD">
      <w:footnotePr>
        <w:pos w:val="beneathText"/>
      </w:footnotePr>
      <w:pgSz w:w="11907" w:h="16839" w:code="9"/>
      <w:pgMar w:top="261" w:right="57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AA" w:rsidRDefault="003733AA">
      <w:r>
        <w:separator/>
      </w:r>
    </w:p>
  </w:endnote>
  <w:endnote w:type="continuationSeparator" w:id="0">
    <w:p w:rsidR="003733AA" w:rsidRDefault="0037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AA" w:rsidRDefault="003733AA">
      <w:r>
        <w:separator/>
      </w:r>
    </w:p>
  </w:footnote>
  <w:footnote w:type="continuationSeparator" w:id="0">
    <w:p w:rsidR="003733AA" w:rsidRDefault="0037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36145289"/>
    <w:multiLevelType w:val="hybridMultilevel"/>
    <w:tmpl w:val="ADDC7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1DC3"/>
    <w:multiLevelType w:val="hybridMultilevel"/>
    <w:tmpl w:val="CBB43ECE"/>
    <w:lvl w:ilvl="0" w:tplc="2794D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CF3BBE"/>
    <w:multiLevelType w:val="hybridMultilevel"/>
    <w:tmpl w:val="D5C463F8"/>
    <w:lvl w:ilvl="0" w:tplc="E4BED66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0">
    <w:nsid w:val="79D47B91"/>
    <w:multiLevelType w:val="hybridMultilevel"/>
    <w:tmpl w:val="5A82A6D4"/>
    <w:lvl w:ilvl="0" w:tplc="2794D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7"/>
  </w:num>
  <w:num w:numId="12">
    <w:abstractNumId w:val="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Ver" w:val="T"/>
    <w:docVar w:name="CLIName" w:val="&lt;"/>
    <w:docVar w:name="DateTime" w:val="橄ㄴ﫨Пѣ찔㈇"/>
    <w:docVar w:name="DoneBy" w:val="w:docVa"/>
  </w:docVars>
  <w:rsids>
    <w:rsidRoot w:val="009F0805"/>
    <w:rsid w:val="00030633"/>
    <w:rsid w:val="00052C02"/>
    <w:rsid w:val="00065E85"/>
    <w:rsid w:val="00093A56"/>
    <w:rsid w:val="000A678F"/>
    <w:rsid w:val="000C1250"/>
    <w:rsid w:val="000F307A"/>
    <w:rsid w:val="00111FBF"/>
    <w:rsid w:val="001218A0"/>
    <w:rsid w:val="00125F10"/>
    <w:rsid w:val="00150F9C"/>
    <w:rsid w:val="00176C97"/>
    <w:rsid w:val="00197A5B"/>
    <w:rsid w:val="001A1E30"/>
    <w:rsid w:val="001B0D7A"/>
    <w:rsid w:val="001B7E9B"/>
    <w:rsid w:val="001D62F7"/>
    <w:rsid w:val="001F2450"/>
    <w:rsid w:val="00201B9D"/>
    <w:rsid w:val="00207610"/>
    <w:rsid w:val="002231BF"/>
    <w:rsid w:val="00225176"/>
    <w:rsid w:val="0023636B"/>
    <w:rsid w:val="00252815"/>
    <w:rsid w:val="00267149"/>
    <w:rsid w:val="002856CE"/>
    <w:rsid w:val="002A5671"/>
    <w:rsid w:val="002A759A"/>
    <w:rsid w:val="002A7C90"/>
    <w:rsid w:val="002A7E73"/>
    <w:rsid w:val="002C2F08"/>
    <w:rsid w:val="002C7C46"/>
    <w:rsid w:val="002E53AD"/>
    <w:rsid w:val="002F3070"/>
    <w:rsid w:val="003057A3"/>
    <w:rsid w:val="0033525E"/>
    <w:rsid w:val="00341338"/>
    <w:rsid w:val="00355688"/>
    <w:rsid w:val="003626F6"/>
    <w:rsid w:val="003656E4"/>
    <w:rsid w:val="003733AA"/>
    <w:rsid w:val="00376A4C"/>
    <w:rsid w:val="00382941"/>
    <w:rsid w:val="003A172B"/>
    <w:rsid w:val="003A2D30"/>
    <w:rsid w:val="003A4318"/>
    <w:rsid w:val="003B7843"/>
    <w:rsid w:val="003D24A4"/>
    <w:rsid w:val="003D34FD"/>
    <w:rsid w:val="003D56F1"/>
    <w:rsid w:val="003E5DEA"/>
    <w:rsid w:val="003E724E"/>
    <w:rsid w:val="0040375F"/>
    <w:rsid w:val="00425A95"/>
    <w:rsid w:val="004304D6"/>
    <w:rsid w:val="00435F14"/>
    <w:rsid w:val="00446124"/>
    <w:rsid w:val="00477AFD"/>
    <w:rsid w:val="004844F3"/>
    <w:rsid w:val="004925DC"/>
    <w:rsid w:val="004A1DC5"/>
    <w:rsid w:val="004D0B3D"/>
    <w:rsid w:val="004E45E7"/>
    <w:rsid w:val="004E5CB0"/>
    <w:rsid w:val="004F1CF4"/>
    <w:rsid w:val="004F4699"/>
    <w:rsid w:val="00506615"/>
    <w:rsid w:val="00534773"/>
    <w:rsid w:val="00550883"/>
    <w:rsid w:val="00562B47"/>
    <w:rsid w:val="00573585"/>
    <w:rsid w:val="0059488C"/>
    <w:rsid w:val="005D1F51"/>
    <w:rsid w:val="005E24BE"/>
    <w:rsid w:val="005F757F"/>
    <w:rsid w:val="0062384F"/>
    <w:rsid w:val="00696614"/>
    <w:rsid w:val="006B40CE"/>
    <w:rsid w:val="006C498F"/>
    <w:rsid w:val="006C5B50"/>
    <w:rsid w:val="006D3309"/>
    <w:rsid w:val="006F30AF"/>
    <w:rsid w:val="006F7FFD"/>
    <w:rsid w:val="007068EB"/>
    <w:rsid w:val="00707A0D"/>
    <w:rsid w:val="0071244E"/>
    <w:rsid w:val="0074106C"/>
    <w:rsid w:val="007430C1"/>
    <w:rsid w:val="00746F6C"/>
    <w:rsid w:val="00756545"/>
    <w:rsid w:val="00762519"/>
    <w:rsid w:val="00780DB4"/>
    <w:rsid w:val="00786C4D"/>
    <w:rsid w:val="0078747F"/>
    <w:rsid w:val="00794CA2"/>
    <w:rsid w:val="007A44D7"/>
    <w:rsid w:val="007B753C"/>
    <w:rsid w:val="007C5093"/>
    <w:rsid w:val="007D2D7E"/>
    <w:rsid w:val="007F6FCA"/>
    <w:rsid w:val="00807B52"/>
    <w:rsid w:val="00825E60"/>
    <w:rsid w:val="0084511A"/>
    <w:rsid w:val="008505AE"/>
    <w:rsid w:val="0086582B"/>
    <w:rsid w:val="00873FA6"/>
    <w:rsid w:val="00877A0B"/>
    <w:rsid w:val="00883C5D"/>
    <w:rsid w:val="00894253"/>
    <w:rsid w:val="00894C40"/>
    <w:rsid w:val="008A3B03"/>
    <w:rsid w:val="008E6822"/>
    <w:rsid w:val="008F7968"/>
    <w:rsid w:val="00904E93"/>
    <w:rsid w:val="0091396A"/>
    <w:rsid w:val="00915354"/>
    <w:rsid w:val="009157D4"/>
    <w:rsid w:val="009160FE"/>
    <w:rsid w:val="0092426B"/>
    <w:rsid w:val="009266AF"/>
    <w:rsid w:val="009318A5"/>
    <w:rsid w:val="009361EB"/>
    <w:rsid w:val="0094435D"/>
    <w:rsid w:val="00946AF6"/>
    <w:rsid w:val="009618F2"/>
    <w:rsid w:val="00967DCC"/>
    <w:rsid w:val="0098165A"/>
    <w:rsid w:val="00987201"/>
    <w:rsid w:val="0099651F"/>
    <w:rsid w:val="009A1251"/>
    <w:rsid w:val="009A5BA0"/>
    <w:rsid w:val="009B3E0B"/>
    <w:rsid w:val="009B6EC7"/>
    <w:rsid w:val="009C2829"/>
    <w:rsid w:val="009D583D"/>
    <w:rsid w:val="009E3902"/>
    <w:rsid w:val="009F0805"/>
    <w:rsid w:val="009F797F"/>
    <w:rsid w:val="009F7E12"/>
    <w:rsid w:val="00A13071"/>
    <w:rsid w:val="00A25BAD"/>
    <w:rsid w:val="00A261C4"/>
    <w:rsid w:val="00A44232"/>
    <w:rsid w:val="00A70D85"/>
    <w:rsid w:val="00A8274B"/>
    <w:rsid w:val="00A941C5"/>
    <w:rsid w:val="00AA61FA"/>
    <w:rsid w:val="00AB0255"/>
    <w:rsid w:val="00AB6AFD"/>
    <w:rsid w:val="00AC1E24"/>
    <w:rsid w:val="00AE0647"/>
    <w:rsid w:val="00AE6F1E"/>
    <w:rsid w:val="00AE7778"/>
    <w:rsid w:val="00B07688"/>
    <w:rsid w:val="00B24304"/>
    <w:rsid w:val="00B267D1"/>
    <w:rsid w:val="00B3600A"/>
    <w:rsid w:val="00B64F40"/>
    <w:rsid w:val="00B73641"/>
    <w:rsid w:val="00B84DF4"/>
    <w:rsid w:val="00BA4E1F"/>
    <w:rsid w:val="00BA5EF7"/>
    <w:rsid w:val="00BA6D16"/>
    <w:rsid w:val="00BB5105"/>
    <w:rsid w:val="00BB601C"/>
    <w:rsid w:val="00BC3BFF"/>
    <w:rsid w:val="00BC4C12"/>
    <w:rsid w:val="00BC7020"/>
    <w:rsid w:val="00BD3C83"/>
    <w:rsid w:val="00BE3AC9"/>
    <w:rsid w:val="00BE67A8"/>
    <w:rsid w:val="00BF2A14"/>
    <w:rsid w:val="00BF4DBE"/>
    <w:rsid w:val="00C16781"/>
    <w:rsid w:val="00C20146"/>
    <w:rsid w:val="00C220E4"/>
    <w:rsid w:val="00C2648C"/>
    <w:rsid w:val="00C27789"/>
    <w:rsid w:val="00C341F8"/>
    <w:rsid w:val="00C407D9"/>
    <w:rsid w:val="00C43489"/>
    <w:rsid w:val="00C82E56"/>
    <w:rsid w:val="00C9459E"/>
    <w:rsid w:val="00CC2A23"/>
    <w:rsid w:val="00CD3C2D"/>
    <w:rsid w:val="00CE7180"/>
    <w:rsid w:val="00CF10BF"/>
    <w:rsid w:val="00CF68FB"/>
    <w:rsid w:val="00D02C96"/>
    <w:rsid w:val="00D030BD"/>
    <w:rsid w:val="00D10808"/>
    <w:rsid w:val="00D22365"/>
    <w:rsid w:val="00D2367F"/>
    <w:rsid w:val="00D41649"/>
    <w:rsid w:val="00D52ACE"/>
    <w:rsid w:val="00D538DF"/>
    <w:rsid w:val="00D64BDE"/>
    <w:rsid w:val="00D74677"/>
    <w:rsid w:val="00D7624D"/>
    <w:rsid w:val="00D81899"/>
    <w:rsid w:val="00D95D1E"/>
    <w:rsid w:val="00DA22FC"/>
    <w:rsid w:val="00DB46DC"/>
    <w:rsid w:val="00DC7EA0"/>
    <w:rsid w:val="00DD697F"/>
    <w:rsid w:val="00DE0384"/>
    <w:rsid w:val="00DF479E"/>
    <w:rsid w:val="00E03F2E"/>
    <w:rsid w:val="00E06FAD"/>
    <w:rsid w:val="00E2347C"/>
    <w:rsid w:val="00E43223"/>
    <w:rsid w:val="00E77B31"/>
    <w:rsid w:val="00E831A6"/>
    <w:rsid w:val="00E928D7"/>
    <w:rsid w:val="00EA01D7"/>
    <w:rsid w:val="00EB13D8"/>
    <w:rsid w:val="00EB35FA"/>
    <w:rsid w:val="00EC4402"/>
    <w:rsid w:val="00EE2FED"/>
    <w:rsid w:val="00EE5CA2"/>
    <w:rsid w:val="00F0207E"/>
    <w:rsid w:val="00F04CC3"/>
    <w:rsid w:val="00F103D9"/>
    <w:rsid w:val="00F10C6D"/>
    <w:rsid w:val="00F13BDE"/>
    <w:rsid w:val="00F20322"/>
    <w:rsid w:val="00F25A5C"/>
    <w:rsid w:val="00F3609B"/>
    <w:rsid w:val="00F37F16"/>
    <w:rsid w:val="00F47D20"/>
    <w:rsid w:val="00F52D6B"/>
    <w:rsid w:val="00F67205"/>
    <w:rsid w:val="00F705A3"/>
    <w:rsid w:val="00F94440"/>
    <w:rsid w:val="00FA7C31"/>
    <w:rsid w:val="00FB2450"/>
    <w:rsid w:val="00FC4079"/>
    <w:rsid w:val="00FD1CAC"/>
    <w:rsid w:val="00FD3E4F"/>
    <w:rsid w:val="00F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0184B-98E1-4021-BD44-CB67E014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615"/>
    <w:pPr>
      <w:suppressAutoHyphens/>
    </w:pPr>
    <w:rPr>
      <w:sz w:val="24"/>
      <w:szCs w:val="24"/>
      <w:lang w:val="en-US" w:eastAsia="ar-SA"/>
    </w:rPr>
  </w:style>
  <w:style w:type="paragraph" w:styleId="Cabealho1">
    <w:name w:val="heading 1"/>
    <w:basedOn w:val="Normal"/>
    <w:next w:val="Normal"/>
    <w:qFormat/>
    <w:rsid w:val="00506615"/>
    <w:pPr>
      <w:keepNext/>
      <w:tabs>
        <w:tab w:val="num" w:pos="0"/>
      </w:tabs>
      <w:ind w:left="432"/>
      <w:outlineLvl w:val="0"/>
    </w:pPr>
    <w:rPr>
      <w:b/>
      <w:sz w:val="18"/>
      <w:szCs w:val="18"/>
    </w:rPr>
  </w:style>
  <w:style w:type="paragraph" w:styleId="Cabealho2">
    <w:name w:val="heading 2"/>
    <w:basedOn w:val="Normal"/>
    <w:next w:val="Normal"/>
    <w:qFormat/>
    <w:rsid w:val="0050661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qFormat/>
    <w:rsid w:val="00506615"/>
    <w:pPr>
      <w:keepNext/>
      <w:tabs>
        <w:tab w:val="num" w:pos="0"/>
      </w:tabs>
      <w:outlineLvl w:val="2"/>
    </w:pPr>
    <w:rPr>
      <w:b/>
      <w:color w:val="000000"/>
      <w:sz w:val="18"/>
      <w:szCs w:val="19"/>
    </w:rPr>
  </w:style>
  <w:style w:type="paragraph" w:styleId="Cabealho4">
    <w:name w:val="heading 4"/>
    <w:basedOn w:val="Normal"/>
    <w:next w:val="Normal"/>
    <w:qFormat/>
    <w:rsid w:val="00506615"/>
    <w:pPr>
      <w:keepNext/>
      <w:tabs>
        <w:tab w:val="num" w:pos="0"/>
      </w:tabs>
      <w:spacing w:after="120"/>
      <w:outlineLvl w:val="3"/>
    </w:pPr>
    <w:rPr>
      <w:b/>
      <w:bCs/>
      <w:sz w:val="18"/>
      <w:szCs w:val="20"/>
      <w:lang w:val="en-GB"/>
    </w:rPr>
  </w:style>
  <w:style w:type="paragraph" w:styleId="Cabealho5">
    <w:name w:val="heading 5"/>
    <w:basedOn w:val="Normal"/>
    <w:next w:val="Normal"/>
    <w:qFormat/>
    <w:rsid w:val="00506615"/>
    <w:pPr>
      <w:keepNext/>
      <w:tabs>
        <w:tab w:val="num" w:pos="0"/>
      </w:tabs>
      <w:jc w:val="center"/>
      <w:outlineLvl w:val="4"/>
    </w:pPr>
    <w:rPr>
      <w:rFonts w:cs="Arial"/>
      <w:b/>
      <w:bCs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6">
    <w:name w:val="heading 6"/>
    <w:basedOn w:val="Normal"/>
    <w:next w:val="Normal"/>
    <w:qFormat/>
    <w:rsid w:val="00506615"/>
    <w:pPr>
      <w:keepNext/>
      <w:tabs>
        <w:tab w:val="num" w:pos="0"/>
      </w:tabs>
      <w:jc w:val="center"/>
      <w:outlineLvl w:val="5"/>
    </w:pPr>
    <w:rPr>
      <w:rFonts w:cs="Arial"/>
      <w:b/>
      <w:color w:val="FF000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7">
    <w:name w:val="heading 7"/>
    <w:basedOn w:val="Normal"/>
    <w:next w:val="Normal"/>
    <w:qFormat/>
    <w:rsid w:val="00506615"/>
    <w:pPr>
      <w:keepNext/>
      <w:tabs>
        <w:tab w:val="num" w:pos="0"/>
      </w:tabs>
      <w:jc w:val="center"/>
      <w:outlineLvl w:val="6"/>
    </w:pPr>
    <w:rPr>
      <w:b/>
      <w:bCs/>
      <w:color w:val="FF0000"/>
      <w:sz w:val="28"/>
      <w:szCs w:val="28"/>
    </w:rPr>
  </w:style>
  <w:style w:type="paragraph" w:styleId="Cabealho8">
    <w:name w:val="heading 8"/>
    <w:basedOn w:val="Normal"/>
    <w:next w:val="Normal"/>
    <w:qFormat/>
    <w:rsid w:val="00506615"/>
    <w:pPr>
      <w:keepNext/>
      <w:tabs>
        <w:tab w:val="num" w:pos="0"/>
      </w:tabs>
      <w:jc w:val="center"/>
      <w:outlineLvl w:val="7"/>
    </w:pPr>
    <w:rPr>
      <w:rFonts w:cs="Arial"/>
      <w:b/>
      <w:bCs/>
      <w:color w:val="CC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9">
    <w:name w:val="heading 9"/>
    <w:basedOn w:val="Normal"/>
    <w:next w:val="Normal"/>
    <w:qFormat/>
    <w:rsid w:val="00506615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506615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506615"/>
    <w:rPr>
      <w:rFonts w:ascii="Courier New" w:hAnsi="Courier New" w:cs="Courier New"/>
    </w:rPr>
  </w:style>
  <w:style w:type="character" w:customStyle="1" w:styleId="WW8Num2z2">
    <w:name w:val="WW8Num2z2"/>
    <w:rsid w:val="00506615"/>
    <w:rPr>
      <w:rFonts w:ascii="Wingdings" w:hAnsi="Wingdings"/>
    </w:rPr>
  </w:style>
  <w:style w:type="character" w:customStyle="1" w:styleId="WW8Num2z3">
    <w:name w:val="WW8Num2z3"/>
    <w:rsid w:val="00506615"/>
    <w:rPr>
      <w:rFonts w:ascii="Symbol" w:hAnsi="Symbol"/>
    </w:rPr>
  </w:style>
  <w:style w:type="character" w:customStyle="1" w:styleId="Caratterepredefinitoparagrafo1">
    <w:name w:val="Carattere predefinito paragrafo1"/>
    <w:rsid w:val="00506615"/>
  </w:style>
  <w:style w:type="character" w:customStyle="1" w:styleId="lev">
    <w:name w:val="Élevé"/>
    <w:rsid w:val="00506615"/>
    <w:rPr>
      <w:rFonts w:ascii="Times New Roman" w:hAnsi="Times New Roman"/>
      <w:color w:val="000000"/>
      <w:sz w:val="19"/>
      <w:szCs w:val="19"/>
    </w:rPr>
  </w:style>
  <w:style w:type="character" w:styleId="Hiperligao">
    <w:name w:val="Hyperlink"/>
    <w:basedOn w:val="Caratterepredefinitoparagrafo1"/>
    <w:rsid w:val="00506615"/>
    <w:rPr>
      <w:color w:val="0000FF"/>
      <w:u w:val="single"/>
    </w:rPr>
  </w:style>
  <w:style w:type="character" w:styleId="Forte">
    <w:name w:val="Strong"/>
    <w:basedOn w:val="Caratterepredefinitoparagrafo1"/>
    <w:qFormat/>
    <w:rsid w:val="00506615"/>
    <w:rPr>
      <w:b/>
      <w:bCs/>
    </w:rPr>
  </w:style>
  <w:style w:type="character" w:styleId="Hiperligaovisitada">
    <w:name w:val="FollowedHyperlink"/>
    <w:basedOn w:val="Caratterepredefinitoparagrafo1"/>
    <w:rsid w:val="00506615"/>
    <w:rPr>
      <w:color w:val="800080"/>
      <w:u w:val="single"/>
    </w:rPr>
  </w:style>
  <w:style w:type="character" w:customStyle="1" w:styleId="Punti">
    <w:name w:val="Punti"/>
    <w:rsid w:val="00506615"/>
    <w:rPr>
      <w:rFonts w:ascii="StarSymbol" w:eastAsia="StarSymbol" w:hAnsi="StarSymbol" w:cs="StarSymbol"/>
      <w:sz w:val="18"/>
      <w:szCs w:val="18"/>
    </w:rPr>
  </w:style>
  <w:style w:type="character" w:customStyle="1" w:styleId="Caratteredinumerazione">
    <w:name w:val="Carattere di numerazione"/>
    <w:rsid w:val="00506615"/>
    <w:rPr>
      <w:b/>
      <w:bCs/>
    </w:rPr>
  </w:style>
  <w:style w:type="paragraph" w:customStyle="1" w:styleId="Intestazione1">
    <w:name w:val="Intestazione1"/>
    <w:basedOn w:val="Normal"/>
    <w:next w:val="Corpodetexto"/>
    <w:rsid w:val="0050661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odetexto">
    <w:name w:val="Body Text"/>
    <w:basedOn w:val="Normal"/>
    <w:rsid w:val="00506615"/>
    <w:pPr>
      <w:spacing w:after="120"/>
    </w:pPr>
  </w:style>
  <w:style w:type="paragraph" w:styleId="Lista">
    <w:name w:val="List"/>
    <w:basedOn w:val="Corpodetexto"/>
    <w:rsid w:val="00506615"/>
  </w:style>
  <w:style w:type="paragraph" w:customStyle="1" w:styleId="Didascalia1">
    <w:name w:val="Didascalia1"/>
    <w:basedOn w:val="Normal"/>
    <w:rsid w:val="0050661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506615"/>
    <w:pPr>
      <w:suppressLineNumbers/>
    </w:pPr>
  </w:style>
  <w:style w:type="paragraph" w:styleId="HTMLpr-formatado">
    <w:name w:val="HTML Preformatted"/>
    <w:basedOn w:val="Normal"/>
    <w:rsid w:val="00506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customStyle="1" w:styleId="Default">
    <w:name w:val="Default"/>
    <w:rsid w:val="0050661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val="hu-HU" w:eastAsia="ar-SA"/>
    </w:rPr>
  </w:style>
  <w:style w:type="paragraph" w:styleId="Avanodecorpodetexto">
    <w:name w:val="Body Text Indent"/>
    <w:basedOn w:val="Normal"/>
    <w:rsid w:val="00506615"/>
    <w:pPr>
      <w:widowControl w:val="0"/>
      <w:tabs>
        <w:tab w:val="left" w:pos="2381"/>
      </w:tabs>
      <w:autoSpaceDE w:val="0"/>
      <w:ind w:left="340" w:hanging="170"/>
    </w:pPr>
    <w:rPr>
      <w:color w:val="000000"/>
      <w:sz w:val="19"/>
      <w:szCs w:val="19"/>
      <w:lang w:val="hu-HU"/>
    </w:rPr>
  </w:style>
  <w:style w:type="paragraph" w:customStyle="1" w:styleId="Contenutotabella">
    <w:name w:val="Contenuto tabella"/>
    <w:basedOn w:val="Normal"/>
    <w:rsid w:val="00506615"/>
    <w:pPr>
      <w:suppressLineNumbers/>
    </w:pPr>
  </w:style>
  <w:style w:type="paragraph" w:customStyle="1" w:styleId="Intestazionetabella">
    <w:name w:val="Intestazione tabella"/>
    <w:basedOn w:val="Contenutotabella"/>
    <w:rsid w:val="00506615"/>
    <w:pPr>
      <w:jc w:val="center"/>
    </w:pPr>
    <w:rPr>
      <w:b/>
      <w:bCs/>
    </w:rPr>
  </w:style>
  <w:style w:type="paragraph" w:customStyle="1" w:styleId="Contenutocornice">
    <w:name w:val="Contenuto cornice"/>
    <w:basedOn w:val="Corpodetexto"/>
    <w:rsid w:val="00506615"/>
  </w:style>
  <w:style w:type="paragraph" w:styleId="Textodebalo">
    <w:name w:val="Balloon Text"/>
    <w:basedOn w:val="Normal"/>
    <w:semiHidden/>
    <w:rsid w:val="00A70D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967DCC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967DCC"/>
    <w:pPr>
      <w:tabs>
        <w:tab w:val="center" w:pos="4320"/>
        <w:tab w:val="right" w:pos="8640"/>
      </w:tabs>
    </w:pPr>
  </w:style>
  <w:style w:type="paragraph" w:styleId="PargrafodaLista">
    <w:name w:val="List Paragraph"/>
    <w:basedOn w:val="Normal"/>
    <w:uiPriority w:val="34"/>
    <w:qFormat/>
    <w:rsid w:val="00BA5EF7"/>
    <w:pPr>
      <w:ind w:left="720"/>
      <w:contextualSpacing/>
    </w:pPr>
  </w:style>
  <w:style w:type="table" w:styleId="Tabelacomgrelha">
    <w:name w:val="Table Grid"/>
    <w:basedOn w:val="Tabelanormal"/>
    <w:rsid w:val="00807B5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ptracktext">
    <w:name w:val="cfp_track_text"/>
    <w:basedOn w:val="Tipodeletrapredefinidodopargrafo"/>
    <w:rsid w:val="004F4699"/>
  </w:style>
  <w:style w:type="paragraph" w:styleId="NormalWeb">
    <w:name w:val="Normal (Web)"/>
    <w:basedOn w:val="Normal"/>
    <w:uiPriority w:val="99"/>
    <w:semiHidden/>
    <w:unhideWhenUsed/>
    <w:rsid w:val="00B07688"/>
    <w:pPr>
      <w:suppressAutoHyphens w:val="0"/>
      <w:spacing w:before="100" w:beforeAutospacing="1" w:after="100" w:afterAutospacing="1"/>
    </w:pPr>
    <w:rPr>
      <w:rFonts w:eastAsiaTheme="minorEastAsia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ANNOUNCEMENT &amp; CALL FOR PAPERS</vt:lpstr>
      <vt:lpstr>ANNOUNCEMENT &amp; CALL FOR PAPERS</vt:lpstr>
      <vt:lpstr>ANNOUNCEMENT &amp; CALL FOR PAPERS</vt:lpstr>
    </vt:vector>
  </TitlesOfParts>
  <Company>unict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ANNOUNCEMENT &amp; CALL FOR PAPERS</dc:title>
  <dc:creator>Trivent</dc:creator>
  <cp:lastModifiedBy>Luis Gomes</cp:lastModifiedBy>
  <cp:revision>2</cp:revision>
  <cp:lastPrinted>2014-02-25T16:06:00Z</cp:lastPrinted>
  <dcterms:created xsi:type="dcterms:W3CDTF">2014-12-04T15:09:00Z</dcterms:created>
  <dcterms:modified xsi:type="dcterms:W3CDTF">2014-12-04T15:09:00Z</dcterms:modified>
</cp:coreProperties>
</file>